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C4" w:rsidRDefault="0051745B" w:rsidP="007E00C4">
      <w:pPr>
        <w:jc w:val="right"/>
      </w:pPr>
      <w:r>
        <w:t xml:space="preserve">                                                                              </w:t>
      </w:r>
      <w:r w:rsidR="009148E2">
        <w:t xml:space="preserve">   </w:t>
      </w:r>
      <w:r w:rsidR="007E00C4">
        <w:t xml:space="preserve">                                                     </w:t>
      </w:r>
      <w:r w:rsidR="002E709C">
        <w:t xml:space="preserve">  </w:t>
      </w:r>
      <w:r w:rsidR="007E00C4">
        <w:t>Tarnowskie Góry, dn. 28.0</w:t>
      </w:r>
      <w:r w:rsidR="001C1121">
        <w:t>8</w:t>
      </w:r>
      <w:r w:rsidR="007E00C4">
        <w:t>.2018 r.</w:t>
      </w:r>
    </w:p>
    <w:p w:rsidR="007E00C4" w:rsidRDefault="007E00C4" w:rsidP="007E00C4">
      <w:pPr>
        <w:rPr>
          <w:b/>
          <w:bCs/>
        </w:rPr>
      </w:pPr>
      <w:r>
        <w:rPr>
          <w:b/>
        </w:rPr>
        <w:t>MZUiM.383.</w:t>
      </w:r>
      <w:r w:rsidR="001C1121">
        <w:rPr>
          <w:b/>
        </w:rPr>
        <w:t>31</w:t>
      </w:r>
      <w:r>
        <w:rPr>
          <w:b/>
        </w:rPr>
        <w:t>.2018</w:t>
      </w:r>
    </w:p>
    <w:p w:rsidR="007E00C4" w:rsidRDefault="007E00C4" w:rsidP="007E00C4">
      <w:pPr>
        <w:rPr>
          <w:b/>
          <w:bCs/>
        </w:rPr>
      </w:pPr>
    </w:p>
    <w:p w:rsidR="00925D0E" w:rsidRDefault="00925D0E" w:rsidP="007E00C4">
      <w:pPr>
        <w:rPr>
          <w:b/>
          <w:bCs/>
        </w:rPr>
      </w:pPr>
    </w:p>
    <w:p w:rsidR="0051745B" w:rsidRPr="00925D0E" w:rsidRDefault="007E00C4" w:rsidP="00925D0E">
      <w:pPr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                        </w:t>
      </w:r>
      <w:r w:rsidR="00925D0E" w:rsidRPr="00925D0E">
        <w:rPr>
          <w:b/>
          <w:u w:val="single"/>
        </w:rPr>
        <w:t>BIP Tarnowskie Góry</w:t>
      </w:r>
    </w:p>
    <w:p w:rsidR="0051745B" w:rsidRDefault="0051745B" w:rsidP="0051745B"/>
    <w:p w:rsidR="00925D0E" w:rsidRDefault="0051745B" w:rsidP="007D56B2">
      <w:pPr>
        <w:jc w:val="both"/>
        <w:rPr>
          <w:sz w:val="22"/>
          <w:szCs w:val="22"/>
        </w:rPr>
      </w:pPr>
      <w:r w:rsidRPr="002E709C">
        <w:rPr>
          <w:sz w:val="22"/>
          <w:szCs w:val="22"/>
        </w:rPr>
        <w:t xml:space="preserve">    </w:t>
      </w:r>
      <w:r w:rsidR="00954826" w:rsidRPr="002E709C">
        <w:rPr>
          <w:sz w:val="22"/>
          <w:szCs w:val="22"/>
        </w:rPr>
        <w:t xml:space="preserve">    </w:t>
      </w:r>
    </w:p>
    <w:p w:rsidR="0051745B" w:rsidRPr="002E709C" w:rsidRDefault="00925D0E" w:rsidP="007D56B2">
      <w:pPr>
        <w:jc w:val="both"/>
        <w:rPr>
          <w:rFonts w:eastAsia="TimesNewRoman"/>
          <w:iCs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54826" w:rsidRPr="002E709C">
        <w:rPr>
          <w:sz w:val="22"/>
          <w:szCs w:val="22"/>
        </w:rPr>
        <w:t xml:space="preserve"> </w:t>
      </w:r>
      <w:r w:rsidR="007E00C4" w:rsidRPr="002E709C">
        <w:rPr>
          <w:sz w:val="22"/>
          <w:szCs w:val="22"/>
        </w:rPr>
        <w:t xml:space="preserve"> W związku ze złożonym w dniu </w:t>
      </w:r>
      <w:r w:rsidR="001C1121">
        <w:rPr>
          <w:sz w:val="22"/>
          <w:szCs w:val="22"/>
        </w:rPr>
        <w:t>24.08</w:t>
      </w:r>
      <w:r w:rsidR="00954826" w:rsidRPr="002E709C">
        <w:rPr>
          <w:sz w:val="22"/>
          <w:szCs w:val="22"/>
        </w:rPr>
        <w:t>.2018</w:t>
      </w:r>
      <w:r w:rsidR="007D56B2" w:rsidRPr="002E709C">
        <w:rPr>
          <w:sz w:val="22"/>
          <w:szCs w:val="22"/>
        </w:rPr>
        <w:t xml:space="preserve"> r. pismem</w:t>
      </w:r>
      <w:r w:rsidR="0051745B" w:rsidRPr="002E709C">
        <w:rPr>
          <w:sz w:val="22"/>
          <w:szCs w:val="22"/>
        </w:rPr>
        <w:t xml:space="preserve"> dotyczącym treści SIWZ dla zadania pn.:</w:t>
      </w:r>
      <w:r w:rsidR="00DD56A2" w:rsidRPr="002E709C">
        <w:rPr>
          <w:sz w:val="22"/>
          <w:szCs w:val="22"/>
        </w:rPr>
        <w:t xml:space="preserve"> </w:t>
      </w:r>
      <w:r w:rsidR="00DD56A2" w:rsidRPr="002E709C">
        <w:rPr>
          <w:b/>
          <w:bCs/>
          <w:sz w:val="22"/>
          <w:szCs w:val="22"/>
        </w:rPr>
        <w:t>„</w:t>
      </w:r>
      <w:r w:rsidR="001C1121">
        <w:rPr>
          <w:b/>
          <w:bCs/>
          <w:sz w:val="22"/>
          <w:szCs w:val="22"/>
        </w:rPr>
        <w:t>Rozb</w:t>
      </w:r>
      <w:r w:rsidR="001C1121">
        <w:rPr>
          <w:b/>
          <w:sz w:val="22"/>
          <w:szCs w:val="22"/>
        </w:rPr>
        <w:t xml:space="preserve">udowa ulic Wiejska i Sielanka </w:t>
      </w:r>
      <w:r w:rsidR="00A716E2" w:rsidRPr="002E709C">
        <w:rPr>
          <w:b/>
          <w:sz w:val="22"/>
          <w:szCs w:val="22"/>
        </w:rPr>
        <w:t>w Tarnowskich Górach</w:t>
      </w:r>
      <w:r w:rsidR="00DD56A2" w:rsidRPr="002E709C">
        <w:rPr>
          <w:b/>
          <w:bCs/>
          <w:sz w:val="22"/>
          <w:szCs w:val="22"/>
        </w:rPr>
        <w:t>”</w:t>
      </w:r>
      <w:r w:rsidR="00E44510" w:rsidRPr="002E709C">
        <w:rPr>
          <w:b/>
          <w:bCs/>
          <w:sz w:val="22"/>
          <w:szCs w:val="22"/>
        </w:rPr>
        <w:t xml:space="preserve"> </w:t>
      </w:r>
      <w:r w:rsidR="005D6C0D" w:rsidRPr="002E709C">
        <w:rPr>
          <w:sz w:val="22"/>
          <w:szCs w:val="22"/>
        </w:rPr>
        <w:t xml:space="preserve">zgodnie </w:t>
      </w:r>
      <w:r w:rsidR="002E709C">
        <w:rPr>
          <w:sz w:val="22"/>
          <w:szCs w:val="22"/>
        </w:rPr>
        <w:t xml:space="preserve">  </w:t>
      </w:r>
      <w:r w:rsidR="005D6C0D" w:rsidRPr="002E709C">
        <w:rPr>
          <w:sz w:val="22"/>
          <w:szCs w:val="22"/>
        </w:rPr>
        <w:t>z art. 38</w:t>
      </w:r>
      <w:r w:rsidR="0051745B" w:rsidRPr="002E709C">
        <w:rPr>
          <w:sz w:val="22"/>
          <w:szCs w:val="22"/>
        </w:rPr>
        <w:t xml:space="preserve"> ustawy Prawo zamówień publicznych </w:t>
      </w:r>
      <w:r w:rsidR="00705B87" w:rsidRPr="002E709C">
        <w:rPr>
          <w:sz w:val="22"/>
          <w:szCs w:val="22"/>
        </w:rPr>
        <w:t>(Dz. U.</w:t>
      </w:r>
      <w:r w:rsidR="00A72D28" w:rsidRPr="002E709C">
        <w:rPr>
          <w:sz w:val="22"/>
          <w:szCs w:val="22"/>
        </w:rPr>
        <w:t xml:space="preserve"> </w:t>
      </w:r>
      <w:r w:rsidR="00E32B5E" w:rsidRPr="002E709C">
        <w:rPr>
          <w:sz w:val="22"/>
          <w:szCs w:val="22"/>
        </w:rPr>
        <w:t>z 20</w:t>
      </w:r>
      <w:r w:rsidR="00954826" w:rsidRPr="002E709C">
        <w:rPr>
          <w:sz w:val="22"/>
          <w:szCs w:val="22"/>
        </w:rPr>
        <w:t>17 r.  poz. 1579</w:t>
      </w:r>
      <w:r w:rsidR="00E32B5E" w:rsidRPr="002E709C">
        <w:rPr>
          <w:sz w:val="22"/>
          <w:szCs w:val="22"/>
        </w:rPr>
        <w:t>) u</w:t>
      </w:r>
      <w:r w:rsidR="0051745B" w:rsidRPr="002E709C">
        <w:rPr>
          <w:sz w:val="22"/>
          <w:szCs w:val="22"/>
        </w:rPr>
        <w:t>d</w:t>
      </w:r>
      <w:r w:rsidR="00DD56A2" w:rsidRPr="002E709C">
        <w:rPr>
          <w:sz w:val="22"/>
          <w:szCs w:val="22"/>
        </w:rPr>
        <w:t xml:space="preserve">zielam następującej </w:t>
      </w:r>
      <w:r w:rsidR="0039206E" w:rsidRPr="002E709C">
        <w:rPr>
          <w:sz w:val="22"/>
          <w:szCs w:val="22"/>
        </w:rPr>
        <w:t>odpowiedzi</w:t>
      </w:r>
      <w:r w:rsidR="0051745B" w:rsidRPr="002E709C">
        <w:rPr>
          <w:sz w:val="22"/>
          <w:szCs w:val="22"/>
        </w:rPr>
        <w:t>:</w:t>
      </w:r>
    </w:p>
    <w:p w:rsidR="0051745B" w:rsidRPr="002E709C" w:rsidRDefault="0051745B" w:rsidP="0051745B">
      <w:pPr>
        <w:rPr>
          <w:sz w:val="22"/>
          <w:szCs w:val="22"/>
        </w:rPr>
      </w:pPr>
    </w:p>
    <w:p w:rsidR="0051745B" w:rsidRPr="00F6096E" w:rsidRDefault="001C1121" w:rsidP="00F6096E">
      <w:pPr>
        <w:pStyle w:val="Akapitzlist"/>
        <w:numPr>
          <w:ilvl w:val="0"/>
          <w:numId w:val="10"/>
        </w:numPr>
        <w:rPr>
          <w:b/>
          <w:sz w:val="22"/>
          <w:szCs w:val="22"/>
        </w:rPr>
      </w:pPr>
      <w:r w:rsidRPr="00F6096E">
        <w:rPr>
          <w:b/>
          <w:sz w:val="22"/>
          <w:szCs w:val="22"/>
        </w:rPr>
        <w:t>Pytanie do treści SIWZ – przedmiar robót</w:t>
      </w:r>
    </w:p>
    <w:p w:rsidR="007E00C4" w:rsidRPr="00341EE8" w:rsidRDefault="001C1121" w:rsidP="00341EE8">
      <w:pPr>
        <w:jc w:val="both"/>
        <w:rPr>
          <w:sz w:val="22"/>
          <w:szCs w:val="22"/>
        </w:rPr>
      </w:pPr>
      <w:r w:rsidRPr="00341EE8">
        <w:rPr>
          <w:sz w:val="22"/>
          <w:szCs w:val="22"/>
        </w:rPr>
        <w:t>W poz. 30 i 31 przyjęto  - prosimy o zmianę ilości robót ziemnych – rozdzielenie na 70% mechanicznie i 30 % ręcznie.</w:t>
      </w:r>
    </w:p>
    <w:p w:rsidR="001C1121" w:rsidRPr="001C1121" w:rsidRDefault="001C1121" w:rsidP="001C1121">
      <w:pPr>
        <w:jc w:val="both"/>
        <w:rPr>
          <w:b/>
          <w:sz w:val="22"/>
          <w:szCs w:val="22"/>
        </w:rPr>
      </w:pPr>
      <w:r w:rsidRPr="001C1121">
        <w:rPr>
          <w:b/>
          <w:sz w:val="22"/>
          <w:szCs w:val="22"/>
        </w:rPr>
        <w:t>Odpowiedź na pytanie</w:t>
      </w:r>
    </w:p>
    <w:p w:rsidR="001C1121" w:rsidRPr="001C1121" w:rsidRDefault="001C1121" w:rsidP="001C1121">
      <w:pPr>
        <w:jc w:val="both"/>
        <w:rPr>
          <w:sz w:val="22"/>
          <w:szCs w:val="22"/>
        </w:rPr>
      </w:pPr>
      <w:r w:rsidRPr="001C1121">
        <w:rPr>
          <w:sz w:val="22"/>
          <w:szCs w:val="22"/>
        </w:rPr>
        <w:t>W pozycji 30 i 31 przyjęto sumaryczną ilość robót ziemnych i uwzględniono krotność dla podziału robót  ziemnych: ręczne 30% (krotność =</w:t>
      </w:r>
      <w:r w:rsidR="00F6096E">
        <w:rPr>
          <w:sz w:val="22"/>
          <w:szCs w:val="22"/>
        </w:rPr>
        <w:t xml:space="preserve"> </w:t>
      </w:r>
      <w:r w:rsidRPr="001C1121">
        <w:rPr>
          <w:sz w:val="22"/>
          <w:szCs w:val="22"/>
        </w:rPr>
        <w:t>0,3), mechaniczne 70%</w:t>
      </w:r>
      <w:r w:rsidR="00F6096E">
        <w:rPr>
          <w:sz w:val="22"/>
          <w:szCs w:val="22"/>
        </w:rPr>
        <w:t xml:space="preserve"> </w:t>
      </w:r>
      <w:r w:rsidRPr="001C1121">
        <w:rPr>
          <w:sz w:val="22"/>
          <w:szCs w:val="22"/>
        </w:rPr>
        <w:t>(krotność = 0,7).</w:t>
      </w:r>
    </w:p>
    <w:p w:rsidR="00F6096E" w:rsidRDefault="00F6096E" w:rsidP="00F6096E">
      <w:pPr>
        <w:jc w:val="both"/>
      </w:pPr>
    </w:p>
    <w:p w:rsidR="00F6096E" w:rsidRDefault="00F6096E" w:rsidP="00F6096E">
      <w:pPr>
        <w:pStyle w:val="Akapitzlist"/>
        <w:numPr>
          <w:ilvl w:val="0"/>
          <w:numId w:val="10"/>
        </w:numPr>
        <w:jc w:val="both"/>
        <w:rPr>
          <w:b/>
        </w:rPr>
      </w:pPr>
      <w:r>
        <w:rPr>
          <w:b/>
        </w:rPr>
        <w:t>Pytanie do treści SIWZ – przedmiar robót</w:t>
      </w:r>
    </w:p>
    <w:p w:rsidR="00341EE8" w:rsidRDefault="00341EE8" w:rsidP="00341EE8">
      <w:pPr>
        <w:jc w:val="both"/>
        <w:rPr>
          <w:sz w:val="22"/>
          <w:szCs w:val="22"/>
        </w:rPr>
      </w:pPr>
      <w:r w:rsidRPr="00341EE8">
        <w:rPr>
          <w:sz w:val="22"/>
          <w:szCs w:val="22"/>
        </w:rPr>
        <w:t>W poz. 34 Odwóz ziemi powinno być z wykonania rowków a nie z korytowania.</w:t>
      </w:r>
    </w:p>
    <w:p w:rsidR="00341EE8" w:rsidRDefault="00341EE8" w:rsidP="00341EE8">
      <w:pPr>
        <w:jc w:val="both"/>
        <w:rPr>
          <w:b/>
          <w:sz w:val="22"/>
          <w:szCs w:val="22"/>
        </w:rPr>
      </w:pPr>
      <w:r w:rsidRPr="00341EE8">
        <w:rPr>
          <w:b/>
          <w:sz w:val="22"/>
          <w:szCs w:val="22"/>
        </w:rPr>
        <w:t>Odpowiedź na pytanie</w:t>
      </w:r>
    </w:p>
    <w:p w:rsidR="00341EE8" w:rsidRDefault="00341EE8" w:rsidP="00341EE8">
      <w:pPr>
        <w:jc w:val="both"/>
      </w:pPr>
      <w:r>
        <w:t xml:space="preserve">W pozycji 34 wskazana ilość robót ziemnych dotyczy odwozu  nadmiaru ziemi                         z wykonania rowków. Opis „odwóz nadmiaru ziemi z korytowania” można sprecyzować jako „odwóz nadmiaru ziemi z wykonanych rowków”. Objętość mas ziemnych nie ulega zmianie. </w:t>
      </w:r>
    </w:p>
    <w:p w:rsidR="00341EE8" w:rsidRDefault="00341EE8" w:rsidP="00341EE8">
      <w:pPr>
        <w:jc w:val="both"/>
      </w:pPr>
    </w:p>
    <w:p w:rsidR="00341EE8" w:rsidRDefault="00341EE8" w:rsidP="00341EE8">
      <w:pPr>
        <w:pStyle w:val="Akapitzlist"/>
        <w:numPr>
          <w:ilvl w:val="0"/>
          <w:numId w:val="10"/>
        </w:numPr>
        <w:jc w:val="both"/>
        <w:rPr>
          <w:b/>
        </w:rPr>
      </w:pPr>
      <w:r w:rsidRPr="00341EE8">
        <w:rPr>
          <w:b/>
        </w:rPr>
        <w:t>Pytanie do treści SIWZ – przedmiar robót</w:t>
      </w:r>
    </w:p>
    <w:p w:rsidR="00341EE8" w:rsidRDefault="00341EE8" w:rsidP="00341EE8">
      <w:pPr>
        <w:jc w:val="both"/>
      </w:pPr>
      <w:r w:rsidRPr="00341EE8">
        <w:t xml:space="preserve">W poz. 89 </w:t>
      </w:r>
      <w:r>
        <w:t>–</w:t>
      </w:r>
      <w:r w:rsidRPr="00341EE8">
        <w:t xml:space="preserve"> </w:t>
      </w:r>
      <w:r>
        <w:t>odtworzenie rozebranego ogrodzenia (wykonanie nowego na wzór rozebranego) – prosimy o rysunki jakie materiały, słupki, fundamenta należy tu zamontować ponieważ nie ma  zadnych informacji szczegółowych w opisie technicznym ani wymiarów.</w:t>
      </w:r>
    </w:p>
    <w:p w:rsidR="00341EE8" w:rsidRDefault="00341EE8" w:rsidP="00341EE8">
      <w:pPr>
        <w:jc w:val="both"/>
        <w:rPr>
          <w:b/>
        </w:rPr>
      </w:pPr>
      <w:r w:rsidRPr="00341EE8">
        <w:rPr>
          <w:b/>
        </w:rPr>
        <w:t>Odpowiedź na pytanie</w:t>
      </w:r>
    </w:p>
    <w:p w:rsidR="00341EE8" w:rsidRPr="00341EE8" w:rsidRDefault="00341EE8" w:rsidP="00341EE8">
      <w:pPr>
        <w:rPr>
          <w:sz w:val="22"/>
          <w:szCs w:val="22"/>
        </w:rPr>
      </w:pPr>
      <w:r w:rsidRPr="00341EE8">
        <w:rPr>
          <w:sz w:val="22"/>
          <w:szCs w:val="22"/>
        </w:rPr>
        <w:t>Informacja dotycząca ogrodzenia (do odtworzenia):</w:t>
      </w:r>
    </w:p>
    <w:p w:rsidR="00341EE8" w:rsidRPr="00341EE8" w:rsidRDefault="00341EE8" w:rsidP="00341EE8">
      <w:pPr>
        <w:rPr>
          <w:sz w:val="22"/>
          <w:szCs w:val="22"/>
        </w:rPr>
      </w:pPr>
      <w:r w:rsidRPr="00341EE8">
        <w:rPr>
          <w:sz w:val="22"/>
          <w:szCs w:val="22"/>
        </w:rPr>
        <w:t>a.  Filary ogrodzeniowe (słupki) – 14szt</w:t>
      </w:r>
    </w:p>
    <w:p w:rsidR="00341EE8" w:rsidRPr="00341EE8" w:rsidRDefault="00341EE8" w:rsidP="00341EE8">
      <w:pPr>
        <w:numPr>
          <w:ilvl w:val="0"/>
          <w:numId w:val="12"/>
        </w:numPr>
        <w:suppressAutoHyphens/>
        <w:rPr>
          <w:sz w:val="22"/>
          <w:szCs w:val="22"/>
        </w:rPr>
      </w:pPr>
      <w:r w:rsidRPr="00341EE8">
        <w:rPr>
          <w:sz w:val="22"/>
          <w:szCs w:val="22"/>
        </w:rPr>
        <w:t>przekrój poprzeczny 41x30cm</w:t>
      </w:r>
    </w:p>
    <w:p w:rsidR="00341EE8" w:rsidRPr="00341EE8" w:rsidRDefault="00341EE8" w:rsidP="00341EE8">
      <w:pPr>
        <w:numPr>
          <w:ilvl w:val="0"/>
          <w:numId w:val="12"/>
        </w:numPr>
        <w:suppressAutoHyphens/>
        <w:rPr>
          <w:sz w:val="22"/>
          <w:szCs w:val="22"/>
        </w:rPr>
      </w:pPr>
      <w:r w:rsidRPr="00341EE8">
        <w:rPr>
          <w:sz w:val="22"/>
          <w:szCs w:val="22"/>
        </w:rPr>
        <w:t>wysokość 130cm</w:t>
      </w:r>
    </w:p>
    <w:p w:rsidR="00341EE8" w:rsidRPr="00341EE8" w:rsidRDefault="00341EE8" w:rsidP="00341EE8">
      <w:pPr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341EE8">
        <w:rPr>
          <w:sz w:val="22"/>
          <w:szCs w:val="22"/>
        </w:rPr>
        <w:t xml:space="preserve"> wykonane są z bloczków betonowych 30x13x11cm, nie otynkowane,  fuga szerokości 2cm,  zakończony spadkiem wyrobionym z betonu i przykrytym</w:t>
      </w:r>
      <w:r>
        <w:rPr>
          <w:sz w:val="22"/>
          <w:szCs w:val="22"/>
        </w:rPr>
        <w:t xml:space="preserve"> </w:t>
      </w:r>
      <w:r w:rsidRPr="00341EE8">
        <w:rPr>
          <w:sz w:val="22"/>
          <w:szCs w:val="22"/>
        </w:rPr>
        <w:t>dachówką ceramiczną karpiówką (38x13,5cm – 3sz</w:t>
      </w:r>
      <w:r>
        <w:rPr>
          <w:sz w:val="22"/>
          <w:szCs w:val="22"/>
        </w:rPr>
        <w:t xml:space="preserve">t) </w:t>
      </w:r>
    </w:p>
    <w:p w:rsidR="00341EE8" w:rsidRPr="00341EE8" w:rsidRDefault="00341EE8" w:rsidP="00341EE8">
      <w:pPr>
        <w:rPr>
          <w:sz w:val="22"/>
          <w:szCs w:val="22"/>
        </w:rPr>
      </w:pPr>
      <w:r w:rsidRPr="00341EE8">
        <w:rPr>
          <w:sz w:val="22"/>
          <w:szCs w:val="22"/>
        </w:rPr>
        <w:t xml:space="preserve">b.  Cokół ogrodzenia (podmurówka): </w:t>
      </w:r>
    </w:p>
    <w:p w:rsidR="00341EE8" w:rsidRPr="00341EE8" w:rsidRDefault="00341EE8" w:rsidP="00341EE8">
      <w:pPr>
        <w:numPr>
          <w:ilvl w:val="0"/>
          <w:numId w:val="13"/>
        </w:numPr>
        <w:suppressAutoHyphens/>
        <w:rPr>
          <w:sz w:val="22"/>
          <w:szCs w:val="22"/>
        </w:rPr>
      </w:pPr>
      <w:r w:rsidRPr="00341EE8">
        <w:rPr>
          <w:sz w:val="22"/>
          <w:szCs w:val="22"/>
        </w:rPr>
        <w:t xml:space="preserve">wykonany z bloczków betonowych 20x13x11cm, nie otynkowane, fuga szer.  2cm, </w:t>
      </w:r>
    </w:p>
    <w:p w:rsidR="00341EE8" w:rsidRPr="00341EE8" w:rsidRDefault="00341EE8" w:rsidP="00341EE8">
      <w:pPr>
        <w:numPr>
          <w:ilvl w:val="0"/>
          <w:numId w:val="13"/>
        </w:numPr>
        <w:suppressAutoHyphens/>
        <w:rPr>
          <w:sz w:val="22"/>
          <w:szCs w:val="22"/>
        </w:rPr>
      </w:pPr>
      <w:r w:rsidRPr="00341EE8">
        <w:rPr>
          <w:sz w:val="22"/>
          <w:szCs w:val="22"/>
        </w:rPr>
        <w:t xml:space="preserve">wysokość – 36cm (3 warstwy bloczków) </w:t>
      </w:r>
    </w:p>
    <w:p w:rsidR="00341EE8" w:rsidRPr="00341EE8" w:rsidRDefault="00341EE8" w:rsidP="00341EE8">
      <w:pPr>
        <w:numPr>
          <w:ilvl w:val="0"/>
          <w:numId w:val="13"/>
        </w:numPr>
        <w:suppressAutoHyphens/>
        <w:rPr>
          <w:sz w:val="22"/>
          <w:szCs w:val="22"/>
        </w:rPr>
      </w:pPr>
      <w:r w:rsidRPr="00341EE8">
        <w:rPr>
          <w:sz w:val="22"/>
          <w:szCs w:val="22"/>
        </w:rPr>
        <w:t>szerokość 26cm,</w:t>
      </w:r>
    </w:p>
    <w:p w:rsidR="00341EE8" w:rsidRPr="00341EE8" w:rsidRDefault="00341EE8" w:rsidP="00341EE8">
      <w:pPr>
        <w:numPr>
          <w:ilvl w:val="0"/>
          <w:numId w:val="13"/>
        </w:numPr>
        <w:suppressAutoHyphens/>
        <w:rPr>
          <w:sz w:val="22"/>
          <w:szCs w:val="22"/>
        </w:rPr>
      </w:pPr>
      <w:r w:rsidRPr="00341EE8">
        <w:rPr>
          <w:sz w:val="22"/>
          <w:szCs w:val="22"/>
        </w:rPr>
        <w:t xml:space="preserve"> łączna długość ok. 33mb.</w:t>
      </w:r>
    </w:p>
    <w:p w:rsidR="00341EE8" w:rsidRPr="00341EE8" w:rsidRDefault="00341EE8" w:rsidP="00341EE8">
      <w:pPr>
        <w:rPr>
          <w:sz w:val="22"/>
          <w:szCs w:val="22"/>
        </w:rPr>
      </w:pPr>
      <w:r w:rsidRPr="00341EE8">
        <w:rPr>
          <w:sz w:val="22"/>
          <w:szCs w:val="22"/>
        </w:rPr>
        <w:t>c.  Przęsła ogrodzeniowe wykonane ze sztachet drewnianych, impregnowanych, malowanych</w:t>
      </w:r>
      <w:r w:rsidRPr="00341EE8">
        <w:rPr>
          <w:sz w:val="22"/>
          <w:szCs w:val="22"/>
        </w:rPr>
        <w:br/>
        <w:t xml:space="preserve">     na kolor brązowy, mocowanych na dwóch poziomych drewnianych łatach. </w:t>
      </w:r>
    </w:p>
    <w:p w:rsidR="00341EE8" w:rsidRPr="00341EE8" w:rsidRDefault="00341EE8" w:rsidP="00341EE8">
      <w:pPr>
        <w:numPr>
          <w:ilvl w:val="0"/>
          <w:numId w:val="14"/>
        </w:numPr>
        <w:suppressAutoHyphens/>
        <w:rPr>
          <w:sz w:val="22"/>
          <w:szCs w:val="22"/>
        </w:rPr>
      </w:pPr>
      <w:r w:rsidRPr="00341EE8">
        <w:rPr>
          <w:sz w:val="22"/>
          <w:szCs w:val="22"/>
        </w:rPr>
        <w:t>wymiary: szerokość – 8cm, długość – 95cm, grubość – 2,3cm</w:t>
      </w:r>
    </w:p>
    <w:p w:rsidR="00341EE8" w:rsidRPr="00341EE8" w:rsidRDefault="00341EE8" w:rsidP="00341EE8">
      <w:pPr>
        <w:numPr>
          <w:ilvl w:val="0"/>
          <w:numId w:val="14"/>
        </w:numPr>
        <w:suppressAutoHyphens/>
        <w:rPr>
          <w:sz w:val="22"/>
          <w:szCs w:val="22"/>
        </w:rPr>
      </w:pPr>
      <w:r w:rsidRPr="00341EE8">
        <w:rPr>
          <w:sz w:val="22"/>
          <w:szCs w:val="22"/>
        </w:rPr>
        <w:t>ilość przęseł – 12szt o długościach około:</w:t>
      </w:r>
    </w:p>
    <w:p w:rsidR="00341EE8" w:rsidRPr="00341EE8" w:rsidRDefault="00341EE8" w:rsidP="00341EE8">
      <w:pPr>
        <w:rPr>
          <w:sz w:val="22"/>
          <w:szCs w:val="22"/>
        </w:rPr>
      </w:pPr>
      <w:r w:rsidRPr="00341EE8">
        <w:rPr>
          <w:sz w:val="22"/>
          <w:szCs w:val="22"/>
        </w:rPr>
        <w:t xml:space="preserve">            1,46m – 1szt</w:t>
      </w:r>
    </w:p>
    <w:p w:rsidR="00341EE8" w:rsidRPr="00341EE8" w:rsidRDefault="00341EE8" w:rsidP="00341EE8">
      <w:pPr>
        <w:rPr>
          <w:sz w:val="22"/>
          <w:szCs w:val="22"/>
        </w:rPr>
      </w:pPr>
      <w:r w:rsidRPr="00341EE8">
        <w:rPr>
          <w:sz w:val="22"/>
          <w:szCs w:val="22"/>
        </w:rPr>
        <w:t xml:space="preserve">            2,60m – 4szt</w:t>
      </w:r>
    </w:p>
    <w:p w:rsidR="00341EE8" w:rsidRPr="00341EE8" w:rsidRDefault="00341EE8" w:rsidP="00341EE8">
      <w:pPr>
        <w:rPr>
          <w:sz w:val="22"/>
          <w:szCs w:val="22"/>
        </w:rPr>
      </w:pPr>
      <w:r w:rsidRPr="00341EE8">
        <w:rPr>
          <w:sz w:val="22"/>
          <w:szCs w:val="22"/>
        </w:rPr>
        <w:t xml:space="preserve">            2,89m – 4szt</w:t>
      </w:r>
    </w:p>
    <w:p w:rsidR="00341EE8" w:rsidRPr="00341EE8" w:rsidRDefault="00341EE8" w:rsidP="00341EE8">
      <w:pPr>
        <w:rPr>
          <w:sz w:val="22"/>
          <w:szCs w:val="22"/>
        </w:rPr>
      </w:pPr>
      <w:r w:rsidRPr="00341EE8">
        <w:rPr>
          <w:sz w:val="22"/>
          <w:szCs w:val="22"/>
        </w:rPr>
        <w:t xml:space="preserve">            2,96m – 3szt</w:t>
      </w:r>
    </w:p>
    <w:p w:rsidR="00341EE8" w:rsidRPr="00341EE8" w:rsidRDefault="00341EE8" w:rsidP="00341EE8">
      <w:pPr>
        <w:rPr>
          <w:sz w:val="22"/>
          <w:szCs w:val="22"/>
        </w:rPr>
      </w:pPr>
    </w:p>
    <w:p w:rsidR="00341EE8" w:rsidRPr="00341EE8" w:rsidRDefault="00341EE8" w:rsidP="00341EE8">
      <w:pPr>
        <w:jc w:val="both"/>
        <w:rPr>
          <w:sz w:val="22"/>
          <w:szCs w:val="22"/>
        </w:rPr>
      </w:pPr>
      <w:r w:rsidRPr="00341EE8">
        <w:rPr>
          <w:sz w:val="22"/>
          <w:szCs w:val="22"/>
        </w:rPr>
        <w:lastRenderedPageBreak/>
        <w:t>d.  Bramka wejściowa (furtka) – wymiary – 120x133cm osadzona na dwóch zawiasach,</w:t>
      </w:r>
      <w:r w:rsidRPr="00341EE8">
        <w:rPr>
          <w:sz w:val="22"/>
          <w:szCs w:val="22"/>
        </w:rPr>
        <w:br/>
        <w:t xml:space="preserve">     zamykana na zaczep stalowy, rama wykonana z teownika stalowego 30x20x4mm,</w:t>
      </w:r>
      <w:r w:rsidRPr="00341EE8">
        <w:rPr>
          <w:sz w:val="22"/>
          <w:szCs w:val="22"/>
        </w:rPr>
        <w:br/>
        <w:t xml:space="preserve">     wypełniona siatką stalową cięto-ciągnioną z pionowym ozdobnym elementem pola . </w:t>
      </w:r>
    </w:p>
    <w:p w:rsidR="00341EE8" w:rsidRPr="00341EE8" w:rsidRDefault="00341EE8" w:rsidP="00341EE8">
      <w:pPr>
        <w:rPr>
          <w:sz w:val="22"/>
          <w:szCs w:val="22"/>
        </w:rPr>
      </w:pPr>
      <w:r w:rsidRPr="00341EE8">
        <w:rPr>
          <w:sz w:val="22"/>
          <w:szCs w:val="22"/>
        </w:rPr>
        <w:t>e.  Ława fundamentowa – szerokość około 30cm i głębokości do 50cm.</w:t>
      </w:r>
    </w:p>
    <w:p w:rsidR="00341EE8" w:rsidRPr="00341EE8" w:rsidRDefault="00341EE8" w:rsidP="00341EE8">
      <w:pPr>
        <w:rPr>
          <w:sz w:val="22"/>
          <w:szCs w:val="22"/>
        </w:rPr>
      </w:pPr>
      <w:r w:rsidRPr="00341EE8">
        <w:rPr>
          <w:sz w:val="22"/>
          <w:szCs w:val="22"/>
        </w:rPr>
        <w:t>f.  Łączna długość ogrodzenia około 42mb.</w:t>
      </w:r>
    </w:p>
    <w:p w:rsidR="00341EE8" w:rsidRPr="00341EE8" w:rsidRDefault="00341EE8" w:rsidP="00341EE8">
      <w:pPr>
        <w:jc w:val="both"/>
        <w:rPr>
          <w:b/>
          <w:sz w:val="22"/>
          <w:szCs w:val="22"/>
        </w:rPr>
      </w:pPr>
    </w:p>
    <w:p w:rsidR="00341EE8" w:rsidRPr="00341EE8" w:rsidRDefault="00341EE8" w:rsidP="00341EE8">
      <w:pPr>
        <w:pStyle w:val="Akapitzlist"/>
        <w:jc w:val="both"/>
        <w:rPr>
          <w:sz w:val="22"/>
          <w:szCs w:val="22"/>
        </w:rPr>
      </w:pPr>
    </w:p>
    <w:p w:rsidR="00341EE8" w:rsidRPr="00341EE8" w:rsidRDefault="00341EE8" w:rsidP="00341EE8">
      <w:pPr>
        <w:jc w:val="both"/>
        <w:rPr>
          <w:b/>
          <w:sz w:val="22"/>
          <w:szCs w:val="22"/>
        </w:rPr>
      </w:pPr>
    </w:p>
    <w:p w:rsidR="00341EE8" w:rsidRPr="00F6096E" w:rsidRDefault="00341EE8" w:rsidP="00341EE8">
      <w:pPr>
        <w:pStyle w:val="Akapitzlist"/>
        <w:jc w:val="both"/>
        <w:rPr>
          <w:b/>
        </w:rPr>
      </w:pPr>
    </w:p>
    <w:p w:rsidR="001C1121" w:rsidRPr="00F6096E" w:rsidRDefault="001C1121" w:rsidP="001C1121">
      <w:pPr>
        <w:jc w:val="both"/>
        <w:rPr>
          <w:sz w:val="22"/>
          <w:szCs w:val="22"/>
        </w:rPr>
      </w:pPr>
    </w:p>
    <w:p w:rsidR="007D56B2" w:rsidRPr="002E709C" w:rsidRDefault="007D56B2" w:rsidP="00AA12F9">
      <w:pPr>
        <w:jc w:val="both"/>
        <w:rPr>
          <w:sz w:val="22"/>
          <w:szCs w:val="22"/>
        </w:rPr>
      </w:pPr>
    </w:p>
    <w:p w:rsidR="004F7E2F" w:rsidRPr="002E709C" w:rsidRDefault="002E709C" w:rsidP="002E709C">
      <w:pPr>
        <w:tabs>
          <w:tab w:val="left" w:pos="-19816"/>
          <w:tab w:val="left" w:pos="-19756"/>
          <w:tab w:val="left" w:pos="-19366"/>
          <w:tab w:val="left" w:pos="-19216"/>
          <w:tab w:val="left" w:pos="-19066"/>
          <w:tab w:val="left" w:pos="-18916"/>
          <w:tab w:val="left" w:pos="-18766"/>
          <w:tab w:val="left" w:pos="-18616"/>
          <w:tab w:val="left" w:pos="-18466"/>
          <w:tab w:val="left" w:pos="-18316"/>
          <w:tab w:val="left" w:pos="-18166"/>
          <w:tab w:val="left" w:pos="-18016"/>
          <w:tab w:val="left" w:pos="-17866"/>
        </w:tabs>
        <w:autoSpaceDE w:val="0"/>
        <w:jc w:val="both"/>
        <w:rPr>
          <w:bCs/>
          <w:sz w:val="22"/>
          <w:szCs w:val="22"/>
        </w:rPr>
      </w:pPr>
      <w:r w:rsidRPr="002E709C">
        <w:rPr>
          <w:bCs/>
          <w:sz w:val="22"/>
          <w:szCs w:val="22"/>
        </w:rPr>
        <w:t xml:space="preserve">       </w:t>
      </w:r>
      <w:bookmarkStart w:id="0" w:name="_GoBack"/>
      <w:bookmarkEnd w:id="0"/>
    </w:p>
    <w:p w:rsidR="00096B78" w:rsidRPr="002E709C" w:rsidRDefault="00096B78" w:rsidP="00096B78">
      <w:pPr>
        <w:rPr>
          <w:sz w:val="22"/>
          <w:szCs w:val="22"/>
          <w:u w:val="single"/>
        </w:rPr>
      </w:pPr>
      <w:r w:rsidRPr="002E709C">
        <w:rPr>
          <w:sz w:val="22"/>
          <w:szCs w:val="22"/>
          <w:u w:val="single"/>
        </w:rPr>
        <w:t>Kopia:</w:t>
      </w:r>
    </w:p>
    <w:p w:rsidR="00096B78" w:rsidRPr="002E709C" w:rsidRDefault="00096B78" w:rsidP="00096B78">
      <w:pPr>
        <w:rPr>
          <w:sz w:val="22"/>
          <w:szCs w:val="22"/>
        </w:rPr>
      </w:pPr>
      <w:r w:rsidRPr="002E709C">
        <w:rPr>
          <w:sz w:val="22"/>
          <w:szCs w:val="22"/>
        </w:rPr>
        <w:t>MZUiM a/a</w:t>
      </w:r>
    </w:p>
    <w:p w:rsidR="003A0993" w:rsidRPr="002E709C" w:rsidRDefault="003A0993" w:rsidP="00096B78">
      <w:pPr>
        <w:rPr>
          <w:sz w:val="22"/>
          <w:szCs w:val="22"/>
        </w:rPr>
      </w:pPr>
    </w:p>
    <w:p w:rsidR="00845112" w:rsidRPr="002E709C" w:rsidRDefault="00845112" w:rsidP="00341EE8">
      <w:pPr>
        <w:ind w:left="3540" w:firstLine="708"/>
        <w:jc w:val="center"/>
        <w:rPr>
          <w:b/>
          <w:sz w:val="22"/>
          <w:szCs w:val="22"/>
        </w:rPr>
      </w:pPr>
      <w:r w:rsidRPr="002E709C">
        <w:rPr>
          <w:b/>
          <w:sz w:val="22"/>
          <w:szCs w:val="22"/>
        </w:rPr>
        <w:t>Kierownik  MZUiM</w:t>
      </w:r>
    </w:p>
    <w:p w:rsidR="00845112" w:rsidRPr="002E709C" w:rsidRDefault="00845112" w:rsidP="00845112">
      <w:pPr>
        <w:jc w:val="center"/>
        <w:rPr>
          <w:sz w:val="22"/>
          <w:szCs w:val="22"/>
        </w:rPr>
      </w:pPr>
      <w:r w:rsidRPr="002E709C">
        <w:rPr>
          <w:sz w:val="22"/>
          <w:szCs w:val="22"/>
        </w:rPr>
        <w:t xml:space="preserve">                                                                              </w:t>
      </w:r>
    </w:p>
    <w:p w:rsidR="00845112" w:rsidRPr="002E709C" w:rsidRDefault="00845112" w:rsidP="00845112">
      <w:pPr>
        <w:rPr>
          <w:noProof w:val="0"/>
          <w:sz w:val="22"/>
          <w:szCs w:val="22"/>
          <w:lang w:eastAsia="ar-SA"/>
        </w:rPr>
      </w:pPr>
      <w:r w:rsidRPr="002E709C">
        <w:rPr>
          <w:b/>
          <w:sz w:val="22"/>
          <w:szCs w:val="22"/>
        </w:rPr>
        <w:t xml:space="preserve">                                                                                                       /-/ </w:t>
      </w:r>
      <w:r w:rsidR="00341EE8">
        <w:rPr>
          <w:b/>
          <w:sz w:val="22"/>
          <w:szCs w:val="22"/>
        </w:rPr>
        <w:t>Joanna Czyżewska</w:t>
      </w:r>
    </w:p>
    <w:p w:rsidR="004B0DDD" w:rsidRPr="002E709C" w:rsidRDefault="004B0DDD">
      <w:pPr>
        <w:rPr>
          <w:sz w:val="22"/>
          <w:szCs w:val="22"/>
        </w:rPr>
      </w:pPr>
    </w:p>
    <w:sectPr w:rsidR="004B0DDD" w:rsidRPr="002E709C" w:rsidSect="00AB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560D23"/>
    <w:multiLevelType w:val="multilevel"/>
    <w:tmpl w:val="FEAEF7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0154176D"/>
    <w:multiLevelType w:val="hybridMultilevel"/>
    <w:tmpl w:val="E77626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CD30FA"/>
    <w:multiLevelType w:val="hybridMultilevel"/>
    <w:tmpl w:val="6A60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314FA"/>
    <w:multiLevelType w:val="hybridMultilevel"/>
    <w:tmpl w:val="BCCC8A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B961A6"/>
    <w:multiLevelType w:val="hybridMultilevel"/>
    <w:tmpl w:val="A2C86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01573"/>
    <w:multiLevelType w:val="hybridMultilevel"/>
    <w:tmpl w:val="326237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A14CE7"/>
    <w:multiLevelType w:val="hybridMultilevel"/>
    <w:tmpl w:val="FE1C2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15252"/>
    <w:multiLevelType w:val="hybridMultilevel"/>
    <w:tmpl w:val="D9B6B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F5CFF"/>
    <w:multiLevelType w:val="hybridMultilevel"/>
    <w:tmpl w:val="907C48E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1006C"/>
    <w:multiLevelType w:val="hybridMultilevel"/>
    <w:tmpl w:val="A2C86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73830"/>
    <w:multiLevelType w:val="hybridMultilevel"/>
    <w:tmpl w:val="0612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45B"/>
    <w:rsid w:val="0002198B"/>
    <w:rsid w:val="00054571"/>
    <w:rsid w:val="00096B78"/>
    <w:rsid w:val="000E7B2C"/>
    <w:rsid w:val="000F048E"/>
    <w:rsid w:val="001102F9"/>
    <w:rsid w:val="001A054A"/>
    <w:rsid w:val="001C1121"/>
    <w:rsid w:val="001D39E4"/>
    <w:rsid w:val="0021769A"/>
    <w:rsid w:val="00243EEB"/>
    <w:rsid w:val="0025349B"/>
    <w:rsid w:val="00276028"/>
    <w:rsid w:val="00276575"/>
    <w:rsid w:val="002B2244"/>
    <w:rsid w:val="002B4416"/>
    <w:rsid w:val="002C3984"/>
    <w:rsid w:val="002E6118"/>
    <w:rsid w:val="002E709C"/>
    <w:rsid w:val="0031696C"/>
    <w:rsid w:val="00334B42"/>
    <w:rsid w:val="00337A5D"/>
    <w:rsid w:val="00341EE8"/>
    <w:rsid w:val="00347C1A"/>
    <w:rsid w:val="0035387E"/>
    <w:rsid w:val="003635F9"/>
    <w:rsid w:val="00370BDF"/>
    <w:rsid w:val="00370FF6"/>
    <w:rsid w:val="00382749"/>
    <w:rsid w:val="00382810"/>
    <w:rsid w:val="0039206E"/>
    <w:rsid w:val="00395285"/>
    <w:rsid w:val="00397655"/>
    <w:rsid w:val="003A0993"/>
    <w:rsid w:val="003B1797"/>
    <w:rsid w:val="003B5D91"/>
    <w:rsid w:val="004102E6"/>
    <w:rsid w:val="004126F7"/>
    <w:rsid w:val="00443D5C"/>
    <w:rsid w:val="0046164A"/>
    <w:rsid w:val="004A474D"/>
    <w:rsid w:val="004B0DDD"/>
    <w:rsid w:val="004B1604"/>
    <w:rsid w:val="004D4D65"/>
    <w:rsid w:val="004E2947"/>
    <w:rsid w:val="004E7F93"/>
    <w:rsid w:val="004F7E2F"/>
    <w:rsid w:val="00515BC1"/>
    <w:rsid w:val="0051745B"/>
    <w:rsid w:val="00527DBE"/>
    <w:rsid w:val="00532D65"/>
    <w:rsid w:val="00541954"/>
    <w:rsid w:val="00561C58"/>
    <w:rsid w:val="00591E54"/>
    <w:rsid w:val="005A1778"/>
    <w:rsid w:val="005D6C0D"/>
    <w:rsid w:val="0061643E"/>
    <w:rsid w:val="006754A3"/>
    <w:rsid w:val="006779B1"/>
    <w:rsid w:val="006878B1"/>
    <w:rsid w:val="0069579D"/>
    <w:rsid w:val="006E3A34"/>
    <w:rsid w:val="00705B87"/>
    <w:rsid w:val="0077135B"/>
    <w:rsid w:val="007D56B2"/>
    <w:rsid w:val="007E00C4"/>
    <w:rsid w:val="007F62EA"/>
    <w:rsid w:val="0081202B"/>
    <w:rsid w:val="00824FC8"/>
    <w:rsid w:val="008311B4"/>
    <w:rsid w:val="00845112"/>
    <w:rsid w:val="008674BE"/>
    <w:rsid w:val="00874630"/>
    <w:rsid w:val="008754F5"/>
    <w:rsid w:val="00897630"/>
    <w:rsid w:val="008C7157"/>
    <w:rsid w:val="009148E2"/>
    <w:rsid w:val="00925D0E"/>
    <w:rsid w:val="00930965"/>
    <w:rsid w:val="00951262"/>
    <w:rsid w:val="00954826"/>
    <w:rsid w:val="00963C4F"/>
    <w:rsid w:val="009709C8"/>
    <w:rsid w:val="009A1A5D"/>
    <w:rsid w:val="00A320BF"/>
    <w:rsid w:val="00A716E2"/>
    <w:rsid w:val="00A72D28"/>
    <w:rsid w:val="00A73C34"/>
    <w:rsid w:val="00AA12F9"/>
    <w:rsid w:val="00AB509F"/>
    <w:rsid w:val="00B7478B"/>
    <w:rsid w:val="00BA3BC1"/>
    <w:rsid w:val="00BB0863"/>
    <w:rsid w:val="00BB4DF8"/>
    <w:rsid w:val="00BD1053"/>
    <w:rsid w:val="00C974EB"/>
    <w:rsid w:val="00CC006D"/>
    <w:rsid w:val="00CE71F9"/>
    <w:rsid w:val="00D04D0F"/>
    <w:rsid w:val="00D37A4C"/>
    <w:rsid w:val="00D477ED"/>
    <w:rsid w:val="00D7638A"/>
    <w:rsid w:val="00DA2CEB"/>
    <w:rsid w:val="00DD02C0"/>
    <w:rsid w:val="00DD56A2"/>
    <w:rsid w:val="00DE182A"/>
    <w:rsid w:val="00E10049"/>
    <w:rsid w:val="00E32B5E"/>
    <w:rsid w:val="00E44510"/>
    <w:rsid w:val="00E52D27"/>
    <w:rsid w:val="00E84AC2"/>
    <w:rsid w:val="00EF50C1"/>
    <w:rsid w:val="00F2505D"/>
    <w:rsid w:val="00F33B31"/>
    <w:rsid w:val="00F6096E"/>
    <w:rsid w:val="00F772EC"/>
    <w:rsid w:val="00FA7289"/>
    <w:rsid w:val="00FF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45B"/>
    <w:pPr>
      <w:ind w:left="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0863"/>
    <w:pPr>
      <w:widowControl w:val="0"/>
      <w:suppressAutoHyphens/>
      <w:ind w:left="720"/>
    </w:pPr>
    <w:rPr>
      <w:rFonts w:eastAsia="Lucida Sans Unicode" w:cs="Calibri"/>
      <w:noProof w:val="0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MZUiM</dc:creator>
  <cp:lastModifiedBy>Użytkownik systemu Windows</cp:lastModifiedBy>
  <cp:revision>2</cp:revision>
  <cp:lastPrinted>2018-06-28T09:53:00Z</cp:lastPrinted>
  <dcterms:created xsi:type="dcterms:W3CDTF">2018-08-28T13:59:00Z</dcterms:created>
  <dcterms:modified xsi:type="dcterms:W3CDTF">2018-08-28T13:59:00Z</dcterms:modified>
</cp:coreProperties>
</file>